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625" w:rsidRDefault="004F2625"/>
    <w:p w:rsidR="004F2625" w:rsidRDefault="004F2625">
      <w:pPr>
        <w:rPr>
          <w:b/>
          <w:color w:val="FF0000"/>
        </w:rPr>
      </w:pPr>
    </w:p>
    <w:p w:rsidR="004F2625" w:rsidRDefault="008D39BF">
      <w:pPr>
        <w:spacing w:after="283"/>
      </w:pPr>
      <w:r>
        <w:rPr>
          <w:b/>
          <w:color w:val="FF0000"/>
        </w:rPr>
        <w:t>1. Progetto Inseguitore Solare</w:t>
      </w:r>
      <w:r w:rsidR="000E1A93">
        <w:rPr>
          <w:b/>
          <w:color w:val="FF0000"/>
        </w:rPr>
        <w:t xml:space="preserve"> </w:t>
      </w:r>
      <w:proofErr w:type="spellStart"/>
      <w:r w:rsidR="000E1A93">
        <w:rPr>
          <w:b/>
          <w:color w:val="FF0000"/>
        </w:rPr>
        <w:t>Proff</w:t>
      </w:r>
      <w:proofErr w:type="spellEnd"/>
      <w:r w:rsidR="000E1A93">
        <w:rPr>
          <w:b/>
          <w:color w:val="FF0000"/>
        </w:rPr>
        <w:t>. Cesarini Piergiorgio / Benignetti Francesco</w:t>
      </w:r>
      <w:r>
        <w:rPr>
          <w:b/>
          <w:color w:val="FF0000"/>
        </w:rPr>
        <w:t>:</w:t>
      </w:r>
    </w:p>
    <w:p w:rsidR="004F2625" w:rsidRDefault="008D39BF" w:rsidP="00F27399">
      <w:pPr>
        <w:pStyle w:val="Corpodeltesto"/>
        <w:spacing w:after="0"/>
      </w:pPr>
      <w:r>
        <w:t xml:space="preserve"> </w:t>
      </w:r>
    </w:p>
    <w:p w:rsidR="004F2625" w:rsidRDefault="008D39BF">
      <w:pPr>
        <w:pStyle w:val="Corpodeltesto"/>
        <w:spacing w:after="0"/>
      </w:pPr>
      <w:r>
        <w:t xml:space="preserve">L'idea del progetto è nata all'inizio dell'anno scolastico </w:t>
      </w:r>
    </w:p>
    <w:p w:rsidR="00F27399" w:rsidRDefault="00F27399" w:rsidP="00F27399">
      <w:pPr>
        <w:pStyle w:val="Corpodeltesto"/>
        <w:spacing w:after="0"/>
        <w:ind w:left="424"/>
      </w:pPr>
    </w:p>
    <w:p w:rsidR="004F2625" w:rsidRDefault="00F27399" w:rsidP="00F27399">
      <w:pPr>
        <w:pStyle w:val="Corpodeltesto"/>
        <w:spacing w:after="0"/>
        <w:ind w:left="424"/>
      </w:pPr>
      <w:r>
        <w:t xml:space="preserve">TEMPI </w:t>
      </w:r>
      <w:proofErr w:type="spellStart"/>
      <w:r>
        <w:t>DI</w:t>
      </w:r>
      <w:proofErr w:type="spellEnd"/>
      <w:r>
        <w:t xml:space="preserve"> REALIZZAZIONE (INIZIO/FINE): </w:t>
      </w:r>
      <w:r w:rsidR="008D39BF">
        <w:t>GENNAIO/GIUGNO 2016</w:t>
      </w:r>
    </w:p>
    <w:p w:rsidR="004F2625" w:rsidRDefault="004F2625" w:rsidP="00F27399">
      <w:pPr>
        <w:pStyle w:val="Corpodeltesto"/>
        <w:spacing w:after="0"/>
      </w:pPr>
    </w:p>
    <w:p w:rsidR="004F2625" w:rsidRDefault="008D39BF">
      <w:pPr>
        <w:pStyle w:val="Corpodeltesto"/>
        <w:spacing w:after="0"/>
      </w:pPr>
      <w:r>
        <w:t xml:space="preserve">Il progetto realizzato riguarda lo studio e sviluppo di un inseguitore biassiale </w:t>
      </w:r>
      <w:proofErr w:type="spellStart"/>
      <w:r>
        <w:t>autobilanciato</w:t>
      </w:r>
      <w:proofErr w:type="spellEnd"/>
      <w:r>
        <w:t xml:space="preserve"> ideato per funzionare con motori a corrente continua a bassa potenza alimentati dal pannello stesso</w:t>
      </w:r>
    </w:p>
    <w:p w:rsidR="00F27399" w:rsidRDefault="00F27399" w:rsidP="00F27399">
      <w:pPr>
        <w:pStyle w:val="Corpodeltesto"/>
        <w:spacing w:after="0"/>
        <w:ind w:left="424"/>
      </w:pPr>
    </w:p>
    <w:p w:rsidR="00F27399" w:rsidRDefault="00F27399" w:rsidP="00F27399">
      <w:pPr>
        <w:pStyle w:val="Corpodeltesto"/>
        <w:spacing w:after="0"/>
        <w:ind w:left="424"/>
      </w:pPr>
      <w:r>
        <w:t>AMBIZIONI DEL PROGETTO</w:t>
      </w:r>
    </w:p>
    <w:p w:rsidR="004F2625" w:rsidRDefault="004F2625" w:rsidP="00F27399">
      <w:pPr>
        <w:pStyle w:val="Corpodeltesto"/>
        <w:spacing w:after="0"/>
      </w:pPr>
    </w:p>
    <w:p w:rsidR="004F2625" w:rsidRDefault="00F27399">
      <w:pPr>
        <w:pStyle w:val="Corpodeltesto"/>
        <w:spacing w:after="0"/>
      </w:pPr>
      <w:r>
        <w:t>R</w:t>
      </w:r>
      <w:r w:rsidR="008D39BF">
        <w:t>ealizzare un p</w:t>
      </w:r>
      <w:r>
        <w:t xml:space="preserve">rototipo più grande con un </w:t>
      </w:r>
      <w:r w:rsidR="008D39BF">
        <w:t>pannello fotovoltaico</w:t>
      </w:r>
      <w:r>
        <w:t xml:space="preserve"> di tipo commerciale</w:t>
      </w:r>
      <w:r w:rsidR="008D39BF">
        <w:t xml:space="preserve"> in modo da autoalimentarsi</w:t>
      </w:r>
      <w:r>
        <w:t>.</w:t>
      </w:r>
    </w:p>
    <w:p w:rsidR="004F2625" w:rsidRDefault="004F2625" w:rsidP="00F27399">
      <w:pPr>
        <w:pStyle w:val="Corpodeltesto"/>
        <w:spacing w:after="0"/>
      </w:pPr>
    </w:p>
    <w:p w:rsidR="004F2625" w:rsidRDefault="004A7637">
      <w:pPr>
        <w:pStyle w:val="Corpodeltesto"/>
        <w:spacing w:after="0"/>
      </w:pPr>
      <w:r>
        <w:rPr>
          <w:noProof/>
          <w:lang w:eastAsia="it-IT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9495" cy="5834380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83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9BF">
        <w:tab/>
      </w:r>
    </w:p>
    <w:p w:rsidR="004F2625" w:rsidRDefault="004A7637">
      <w:pPr>
        <w:pStyle w:val="Corpodeltesto"/>
        <w:numPr>
          <w:ilvl w:val="0"/>
          <w:numId w:val="1"/>
        </w:numPr>
        <w:tabs>
          <w:tab w:val="left" w:pos="707"/>
        </w:tabs>
        <w:rPr>
          <w:b/>
        </w:rPr>
      </w:pPr>
      <w:r>
        <w:rPr>
          <w:noProof/>
          <w:lang w:eastAsia="it-IT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11430</wp:posOffset>
            </wp:positionV>
            <wp:extent cx="6119495" cy="6393815"/>
            <wp:effectExtent l="1905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39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9BF">
        <w:t xml:space="preserve">link filmato </w:t>
      </w:r>
      <w:proofErr w:type="spellStart"/>
      <w:r w:rsidR="008D39BF">
        <w:t>youtube</w:t>
      </w:r>
      <w:proofErr w:type="spellEnd"/>
      <w:r w:rsidR="008D39BF">
        <w:t>.</w:t>
      </w:r>
    </w:p>
    <w:p w:rsidR="004F2625" w:rsidRDefault="008D39BF">
      <w:pPr>
        <w:pStyle w:val="Corpodeltesto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7" w:history="1">
        <w:r>
          <w:rPr>
            <w:rStyle w:val="Collegamentoipertestuale"/>
            <w:b/>
          </w:rPr>
          <w:t>https://www.youtube.com/watch?v=XvD8hDgqCk4</w:t>
        </w:r>
      </w:hyperlink>
    </w:p>
    <w:p w:rsidR="004F2625" w:rsidRDefault="004F2625">
      <w:pPr>
        <w:pStyle w:val="Corpodeltesto"/>
        <w:rPr>
          <w:b/>
        </w:rPr>
      </w:pPr>
    </w:p>
    <w:p w:rsidR="004F2625" w:rsidRDefault="004F2625">
      <w:pPr>
        <w:pStyle w:val="Corpodeltesto"/>
        <w:rPr>
          <w:b/>
        </w:rPr>
      </w:pPr>
    </w:p>
    <w:p w:rsidR="004F2625" w:rsidRDefault="004F2625">
      <w:pPr>
        <w:pStyle w:val="Corpodeltesto"/>
        <w:rPr>
          <w:b/>
        </w:rPr>
      </w:pPr>
    </w:p>
    <w:p w:rsidR="004F2625" w:rsidRDefault="004F2625">
      <w:pPr>
        <w:pStyle w:val="Corpodeltesto"/>
        <w:rPr>
          <w:b/>
        </w:rPr>
      </w:pPr>
    </w:p>
    <w:p w:rsidR="004F2625" w:rsidRDefault="004F2625">
      <w:pPr>
        <w:pStyle w:val="Corpodeltesto"/>
        <w:rPr>
          <w:b/>
        </w:rPr>
      </w:pPr>
    </w:p>
    <w:p w:rsidR="004F2625" w:rsidRDefault="004F2625">
      <w:pPr>
        <w:pStyle w:val="Corpodeltesto"/>
        <w:rPr>
          <w:b/>
        </w:rPr>
      </w:pPr>
    </w:p>
    <w:p w:rsidR="004F2625" w:rsidRDefault="004F2625" w:rsidP="00F27399">
      <w:pPr>
        <w:pStyle w:val="Corpodeltesto"/>
      </w:pPr>
    </w:p>
    <w:p w:rsidR="004F2625" w:rsidRDefault="004F2625">
      <w:pPr>
        <w:pStyle w:val="Corpodeltesto"/>
      </w:pPr>
    </w:p>
    <w:p w:rsidR="008D39BF" w:rsidRDefault="008D39BF"/>
    <w:sectPr w:rsidR="008D39BF" w:rsidSect="004F262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A7637"/>
    <w:rsid w:val="000E1A93"/>
    <w:rsid w:val="004A7637"/>
    <w:rsid w:val="004F2625"/>
    <w:rsid w:val="008D39BF"/>
    <w:rsid w:val="00F2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625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4F2625"/>
    <w:rPr>
      <w:rFonts w:ascii="OpenSymbol" w:eastAsia="OpenSymbol" w:hAnsi="OpenSymbol" w:cs="OpenSymbol"/>
    </w:rPr>
  </w:style>
  <w:style w:type="character" w:styleId="Collegamentoipertestuale">
    <w:name w:val="Hyperlink"/>
    <w:rsid w:val="004F2625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4F26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4F2625"/>
    <w:pPr>
      <w:spacing w:after="120"/>
    </w:pPr>
  </w:style>
  <w:style w:type="paragraph" w:styleId="Elenco">
    <w:name w:val="List"/>
    <w:basedOn w:val="Corpodeltesto"/>
    <w:rsid w:val="004F2625"/>
  </w:style>
  <w:style w:type="paragraph" w:customStyle="1" w:styleId="Didascalia1">
    <w:name w:val="Didascalia1"/>
    <w:basedOn w:val="Normale"/>
    <w:rsid w:val="004F26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26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D8hDgqC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CC Dynamics</cp:lastModifiedBy>
  <cp:revision>3</cp:revision>
  <cp:lastPrinted>1601-01-01T00:00:00Z</cp:lastPrinted>
  <dcterms:created xsi:type="dcterms:W3CDTF">2017-09-20T20:03:00Z</dcterms:created>
  <dcterms:modified xsi:type="dcterms:W3CDTF">2017-09-20T20:03:00Z</dcterms:modified>
</cp:coreProperties>
</file>